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7B3A" w14:textId="77777777" w:rsidR="005C2C61" w:rsidRDefault="005C2C61" w:rsidP="000F4FBD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</w:p>
    <w:p w14:paraId="6D0930B1" w14:textId="77777777" w:rsidR="00167961" w:rsidRPr="00CB7547" w:rsidRDefault="003F1ECF" w:rsidP="000F4FBD">
      <w:pPr>
        <w:pStyle w:val="Teksttreci20"/>
        <w:shd w:val="clear" w:color="auto" w:fill="auto"/>
        <w:ind w:left="6379"/>
        <w:jc w:val="left"/>
        <w:rPr>
          <w:b/>
          <w:i/>
          <w:snapToGrid w:val="0"/>
          <w:color w:val="auto"/>
        </w:rPr>
      </w:pPr>
      <w:r w:rsidRPr="00CB7547">
        <w:rPr>
          <w:sz w:val="15"/>
          <w:szCs w:val="15"/>
          <w:lang w:bidi="pl-PL"/>
        </w:rPr>
        <w:t>Załącznik</w:t>
      </w:r>
      <w:r w:rsidR="00CA667B" w:rsidRPr="00CB7547">
        <w:rPr>
          <w:sz w:val="15"/>
          <w:szCs w:val="15"/>
          <w:lang w:bidi="pl-PL"/>
        </w:rPr>
        <w:t xml:space="preserve"> nr 1 do ogłoszenia o </w:t>
      </w:r>
      <w:r w:rsidR="00AE1FB2" w:rsidRPr="00CB7547">
        <w:rPr>
          <w:sz w:val="15"/>
          <w:szCs w:val="15"/>
          <w:lang w:bidi="pl-PL"/>
        </w:rPr>
        <w:t xml:space="preserve">otwartym </w:t>
      </w:r>
      <w:r w:rsidR="00CA667B" w:rsidRPr="00CB7547">
        <w:rPr>
          <w:sz w:val="15"/>
          <w:szCs w:val="15"/>
          <w:lang w:bidi="pl-PL"/>
        </w:rPr>
        <w:t xml:space="preserve">konkursie ofert  - załącznik nr 1 </w:t>
      </w:r>
      <w:r w:rsidRPr="00CB7547">
        <w:rPr>
          <w:sz w:val="15"/>
          <w:szCs w:val="15"/>
          <w:lang w:bidi="pl-PL"/>
        </w:rPr>
        <w:t xml:space="preserve">do rozporządzenia </w:t>
      </w:r>
      <w:r w:rsidRPr="00CB7547">
        <w:rPr>
          <w:sz w:val="15"/>
          <w:szCs w:val="15"/>
          <w:lang w:bidi="pl-PL"/>
        </w:rPr>
        <w:br/>
        <w:t xml:space="preserve">Przewodniczącego Komitetu </w:t>
      </w:r>
      <w:r w:rsidRPr="00CB7547">
        <w:rPr>
          <w:sz w:val="15"/>
          <w:szCs w:val="15"/>
          <w:lang w:bidi="pl-PL"/>
        </w:rPr>
        <w:br/>
        <w:t>do spraw Pożytku Publiczn</w:t>
      </w:r>
      <w:r w:rsidR="004D1F92" w:rsidRPr="00CB7547">
        <w:rPr>
          <w:sz w:val="15"/>
          <w:szCs w:val="15"/>
          <w:lang w:bidi="pl-PL"/>
        </w:rPr>
        <w:t xml:space="preserve">ego </w:t>
      </w:r>
      <w:r w:rsidR="004D1F92" w:rsidRPr="00CB7547">
        <w:rPr>
          <w:sz w:val="15"/>
          <w:szCs w:val="15"/>
          <w:lang w:bidi="pl-PL"/>
        </w:rPr>
        <w:br/>
        <w:t xml:space="preserve">z dnia </w:t>
      </w:r>
      <w:r w:rsidR="00BD3650" w:rsidRPr="00CB7547">
        <w:rPr>
          <w:sz w:val="15"/>
          <w:szCs w:val="15"/>
          <w:lang w:bidi="pl-PL"/>
        </w:rPr>
        <w:t xml:space="preserve">24 października </w:t>
      </w:r>
      <w:r w:rsidR="00C72386" w:rsidRPr="00CB7547">
        <w:rPr>
          <w:sz w:val="15"/>
          <w:szCs w:val="15"/>
          <w:lang w:bidi="pl-PL"/>
        </w:rPr>
        <w:t>2018 r.</w:t>
      </w:r>
      <w:r w:rsidR="00CA667B" w:rsidRPr="00CB7547">
        <w:rPr>
          <w:sz w:val="15"/>
          <w:szCs w:val="15"/>
          <w:lang w:bidi="pl-PL"/>
        </w:rPr>
        <w:t xml:space="preserve"> (Dz. U. z 2018 r. poz. 2057)</w:t>
      </w:r>
    </w:p>
    <w:p w14:paraId="149DE13A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7D62958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DFCBC15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3C8446D" w14:textId="3F046C1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 Z PÓŹN. ZM.)</w:t>
      </w:r>
    </w:p>
    <w:p w14:paraId="54F5D86C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67C845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1EF01E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9281F2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433F21A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FA2C3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37F87E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E8CC8A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9F9DF66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1FBF8C9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A8421B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A0E5C7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969EEA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3FF47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353ED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5CBE0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374F75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FF450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AC06F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942C6E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1D6AD5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3C4DF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10D3EA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C81653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F99E7C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4285D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B88E4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C4EA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5A1D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3B7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719C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E69E2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5E7033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8032E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169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7B15A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9F653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E1CF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D78A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B4E82E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01BDDB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3DD227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6F8EA8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58134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8D5A3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822C96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AF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487EF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E053F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A5BB4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B3B13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5D25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8777F5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2ACC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0D8DC01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256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703FA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79B3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1ACF9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9E32A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AC94E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9492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26FBD2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C9F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4E5D0AA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867380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B787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E3D9D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28DB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7BB73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31AB8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98D2F9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A77F81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DE2B2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A6E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1F8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E000456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B3009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B2AF7FA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8DF5F7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775E5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FE842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198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F1A9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F6F6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B6A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D3F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30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C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05EDB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D4A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E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81F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201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2F7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21E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E4BC3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7DBF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837D7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D1B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EDFD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2B49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9D22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21E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D2AD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607E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6A0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F7A5E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160D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9B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D216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0CA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854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C56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8DCA3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A593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9E9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31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85E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C9E2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01E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2215D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9467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5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5538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64DE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C69A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2BA9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3B6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D391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6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3DE0C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ACB2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5A0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AD1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98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E0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2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E7E914E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7E5CEC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3B360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894CD8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F9CF72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3C16CF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97ED51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899390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2E6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506F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D14C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727DAA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4B9E5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05BF8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907A2C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ABE0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D9D5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DCBE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8107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C0AF4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1124A5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BE9A3A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8EE6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C1EB4F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D17B15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5BBC6A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C19C1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8EC0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C69AE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D68808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04F6D2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0FBC2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667A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780C11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7B79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8EE12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35E242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1B90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8205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51A5C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4BAE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7638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D9CCAB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18FE28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0DB292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53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14:paraId="22C818B9" w14:textId="77777777" w:rsidTr="000F4FB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E191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B00808A" w14:textId="77777777" w:rsidTr="000F4FB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28A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498F6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0EF1E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6401F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AB432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C2FB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F26F178" w14:textId="77777777" w:rsidTr="000F4FB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F2EB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2B2A2D6" w14:textId="77777777" w:rsidTr="000F4FB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691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EE2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F3994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4CC1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4342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41DC7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1D9FA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83383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11633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C16F8E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91"/>
        <w:gridCol w:w="1418"/>
        <w:gridCol w:w="1335"/>
        <w:gridCol w:w="1409"/>
        <w:gridCol w:w="1200"/>
        <w:gridCol w:w="1498"/>
        <w:gridCol w:w="1050"/>
        <w:gridCol w:w="1198"/>
        <w:gridCol w:w="999"/>
      </w:tblGrid>
      <w:tr w:rsidR="005C3B47" w:rsidRPr="003A2508" w14:paraId="24A995A5" w14:textId="77777777" w:rsidTr="000F4FBD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857DFA1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E2B0D4A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C9B667C" w14:textId="77777777" w:rsidTr="000F4FBD">
        <w:tc>
          <w:tcPr>
            <w:tcW w:w="487" w:type="pct"/>
            <w:vMerge w:val="restart"/>
            <w:shd w:val="clear" w:color="auto" w:fill="DDD9C3" w:themeFill="background2" w:themeFillShade="E6"/>
            <w:vAlign w:val="center"/>
          </w:tcPr>
          <w:p w14:paraId="18DE92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3" w:type="pct"/>
            <w:vMerge w:val="restart"/>
            <w:shd w:val="clear" w:color="auto" w:fill="DDD9C3" w:themeFill="background2" w:themeFillShade="E6"/>
            <w:vAlign w:val="center"/>
          </w:tcPr>
          <w:p w14:paraId="2DA889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6" w:type="pct"/>
            <w:vMerge w:val="restart"/>
            <w:shd w:val="clear" w:color="auto" w:fill="DDD9C3" w:themeFill="background2" w:themeFillShade="E6"/>
            <w:vAlign w:val="center"/>
          </w:tcPr>
          <w:p w14:paraId="35AD1DD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D5FD6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9" w:type="pct"/>
            <w:vMerge w:val="restart"/>
            <w:shd w:val="clear" w:color="auto" w:fill="DDD9C3" w:themeFill="background2" w:themeFillShade="E6"/>
            <w:vAlign w:val="center"/>
          </w:tcPr>
          <w:p w14:paraId="70C1E6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9AEC1E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6" w:type="pct"/>
            <w:vMerge w:val="restart"/>
            <w:shd w:val="clear" w:color="auto" w:fill="DDD9C3" w:themeFill="background2" w:themeFillShade="E6"/>
            <w:vAlign w:val="center"/>
          </w:tcPr>
          <w:p w14:paraId="2052294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20" w:type="pct"/>
            <w:gridSpan w:val="4"/>
            <w:shd w:val="clear" w:color="auto" w:fill="DDD9C3" w:themeFill="background2" w:themeFillShade="E6"/>
            <w:vAlign w:val="center"/>
          </w:tcPr>
          <w:p w14:paraId="0B05E7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B57E2C" w14:textId="77777777" w:rsidTr="000F4FBD">
        <w:tc>
          <w:tcPr>
            <w:tcW w:w="487" w:type="pct"/>
            <w:vMerge/>
            <w:shd w:val="clear" w:color="auto" w:fill="DDD9C3" w:themeFill="background2" w:themeFillShade="E6"/>
            <w:vAlign w:val="center"/>
          </w:tcPr>
          <w:p w14:paraId="70B7A5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3" w:type="pct"/>
            <w:vMerge/>
            <w:shd w:val="clear" w:color="auto" w:fill="DDD9C3" w:themeFill="background2" w:themeFillShade="E6"/>
            <w:vAlign w:val="center"/>
          </w:tcPr>
          <w:p w14:paraId="504C3C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6" w:type="pct"/>
            <w:vMerge/>
            <w:shd w:val="clear" w:color="auto" w:fill="DDD9C3" w:themeFill="background2" w:themeFillShade="E6"/>
            <w:vAlign w:val="center"/>
          </w:tcPr>
          <w:p w14:paraId="17BCE4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DD9C3" w:themeFill="background2" w:themeFillShade="E6"/>
            <w:vAlign w:val="center"/>
          </w:tcPr>
          <w:p w14:paraId="44A994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6" w:type="pct"/>
            <w:vMerge/>
            <w:shd w:val="clear" w:color="auto" w:fill="DDD9C3" w:themeFill="background2" w:themeFillShade="E6"/>
            <w:vAlign w:val="center"/>
          </w:tcPr>
          <w:p w14:paraId="38C517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9" w:type="pct"/>
            <w:shd w:val="clear" w:color="auto" w:fill="DDD9C3" w:themeFill="background2" w:themeFillShade="E6"/>
            <w:vAlign w:val="center"/>
          </w:tcPr>
          <w:p w14:paraId="7C1824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9" w:type="pct"/>
            <w:shd w:val="clear" w:color="auto" w:fill="DDD9C3" w:themeFill="background2" w:themeFillShade="E6"/>
            <w:vAlign w:val="center"/>
          </w:tcPr>
          <w:p w14:paraId="45439AD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5" w:type="pct"/>
            <w:shd w:val="clear" w:color="auto" w:fill="DDD9C3" w:themeFill="background2" w:themeFillShade="E6"/>
            <w:vAlign w:val="center"/>
          </w:tcPr>
          <w:p w14:paraId="4D9851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14:paraId="6789A61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5E922BF" w14:textId="77777777" w:rsidTr="000F4FBD">
        <w:tc>
          <w:tcPr>
            <w:tcW w:w="487" w:type="pct"/>
            <w:shd w:val="clear" w:color="auto" w:fill="DDD9C3" w:themeFill="background2" w:themeFillShade="E6"/>
          </w:tcPr>
          <w:p w14:paraId="1BB6323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3" w:type="pct"/>
            <w:gridSpan w:val="8"/>
            <w:shd w:val="clear" w:color="auto" w:fill="DDD9C3" w:themeFill="background2" w:themeFillShade="E6"/>
          </w:tcPr>
          <w:p w14:paraId="37B0D50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574FDEB" w14:textId="77777777" w:rsidTr="000F4FBD">
        <w:tc>
          <w:tcPr>
            <w:tcW w:w="487" w:type="pct"/>
          </w:tcPr>
          <w:p w14:paraId="2BE6AB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3" w:type="pct"/>
          </w:tcPr>
          <w:p w14:paraId="4B4EAE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6" w:type="pct"/>
          </w:tcPr>
          <w:p w14:paraId="2480FD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0384A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12053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6CE19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2528F7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2F9A65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5147A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D49E64" w14:textId="77777777" w:rsidTr="000F4FBD">
        <w:tc>
          <w:tcPr>
            <w:tcW w:w="487" w:type="pct"/>
          </w:tcPr>
          <w:p w14:paraId="343E0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3" w:type="pct"/>
          </w:tcPr>
          <w:p w14:paraId="4A8F0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6" w:type="pct"/>
          </w:tcPr>
          <w:p w14:paraId="6BE41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298F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E041E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2F1C40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69E09A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68A322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5569A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632B28" w14:textId="77777777" w:rsidTr="000F4FBD">
        <w:tc>
          <w:tcPr>
            <w:tcW w:w="487" w:type="pct"/>
          </w:tcPr>
          <w:p w14:paraId="07CD4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3" w:type="pct"/>
          </w:tcPr>
          <w:p w14:paraId="69C8F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6" w:type="pct"/>
          </w:tcPr>
          <w:p w14:paraId="5D7C4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0340A8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29FFC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2EAA82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5E4E0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7388F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67D96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B5065C" w14:textId="77777777" w:rsidTr="000F4FBD">
        <w:tc>
          <w:tcPr>
            <w:tcW w:w="487" w:type="pct"/>
          </w:tcPr>
          <w:p w14:paraId="697B58B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3" w:type="pct"/>
          </w:tcPr>
          <w:p w14:paraId="3C079E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6" w:type="pct"/>
          </w:tcPr>
          <w:p w14:paraId="0B483C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6D39A5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78FE6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468457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5E18A1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71E8D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0C9D7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EAA46E" w14:textId="77777777" w:rsidTr="000F4FBD">
        <w:tc>
          <w:tcPr>
            <w:tcW w:w="487" w:type="pct"/>
          </w:tcPr>
          <w:p w14:paraId="0BC1C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3" w:type="pct"/>
          </w:tcPr>
          <w:p w14:paraId="22F386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6" w:type="pct"/>
          </w:tcPr>
          <w:p w14:paraId="73809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2767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8C173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108AEA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3C4C6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5B30A5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74522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8B7CC7" w14:textId="77777777" w:rsidTr="000F4FBD">
        <w:tc>
          <w:tcPr>
            <w:tcW w:w="487" w:type="pct"/>
          </w:tcPr>
          <w:p w14:paraId="37B2DA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3" w:type="pct"/>
          </w:tcPr>
          <w:p w14:paraId="636A4A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6" w:type="pct"/>
          </w:tcPr>
          <w:p w14:paraId="7FA76E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5549CA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0AE7AD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74F097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4CE74D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60871E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3AA1F0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B790FA" w14:textId="77777777" w:rsidTr="000F4FBD">
        <w:tc>
          <w:tcPr>
            <w:tcW w:w="487" w:type="pct"/>
          </w:tcPr>
          <w:p w14:paraId="0F3EC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3" w:type="pct"/>
          </w:tcPr>
          <w:p w14:paraId="7638C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6" w:type="pct"/>
          </w:tcPr>
          <w:p w14:paraId="7BBDA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36618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5776A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7DAC9A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61B98F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26D3E2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29A31D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799222" w14:textId="77777777" w:rsidTr="000F4FBD">
        <w:tc>
          <w:tcPr>
            <w:tcW w:w="487" w:type="pct"/>
          </w:tcPr>
          <w:p w14:paraId="2A41BA10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3" w:type="pct"/>
          </w:tcPr>
          <w:p w14:paraId="368BB9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6" w:type="pct"/>
          </w:tcPr>
          <w:p w14:paraId="29536F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00DF6F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16C24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36A41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4FD90E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550B3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2AFB1C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7CA70B" w14:textId="77777777" w:rsidTr="000F4FBD">
        <w:tc>
          <w:tcPr>
            <w:tcW w:w="487" w:type="pct"/>
          </w:tcPr>
          <w:p w14:paraId="18E80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3" w:type="pct"/>
          </w:tcPr>
          <w:p w14:paraId="1929D9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6" w:type="pct"/>
          </w:tcPr>
          <w:p w14:paraId="759820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682FE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109142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2FC20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42DCC6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2AC69A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201B5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93C109" w14:textId="77777777" w:rsidTr="000F4FBD">
        <w:tc>
          <w:tcPr>
            <w:tcW w:w="487" w:type="pct"/>
          </w:tcPr>
          <w:p w14:paraId="702131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3" w:type="pct"/>
          </w:tcPr>
          <w:p w14:paraId="448359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6" w:type="pct"/>
          </w:tcPr>
          <w:p w14:paraId="7E040E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7CB1B4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48737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108C1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693A5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7E814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401BA4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7A6F0C" w14:textId="77777777" w:rsidTr="000F4FBD">
        <w:tc>
          <w:tcPr>
            <w:tcW w:w="487" w:type="pct"/>
          </w:tcPr>
          <w:p w14:paraId="626170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3" w:type="pct"/>
          </w:tcPr>
          <w:p w14:paraId="4F21FC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6" w:type="pct"/>
          </w:tcPr>
          <w:p w14:paraId="65D725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09C587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79E531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68BC02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0FB2A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5334E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2F5E6C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F76099" w14:textId="77777777" w:rsidTr="000F4FBD">
        <w:tc>
          <w:tcPr>
            <w:tcW w:w="487" w:type="pct"/>
          </w:tcPr>
          <w:p w14:paraId="7803044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3" w:type="pct"/>
          </w:tcPr>
          <w:p w14:paraId="26C85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6" w:type="pct"/>
          </w:tcPr>
          <w:p w14:paraId="6EE71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32190F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066E9C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5C852B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7BE36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5E0A7A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53078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463E23" w14:textId="77777777" w:rsidTr="000F4FBD">
        <w:tc>
          <w:tcPr>
            <w:tcW w:w="2880" w:type="pct"/>
            <w:gridSpan w:val="5"/>
            <w:shd w:val="clear" w:color="auto" w:fill="DDD9C3" w:themeFill="background2" w:themeFillShade="E6"/>
          </w:tcPr>
          <w:p w14:paraId="2441AA9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9" w:type="pct"/>
          </w:tcPr>
          <w:p w14:paraId="063966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631D1C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6ECB09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7E2DC7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9F49CF2" w14:textId="77777777" w:rsidTr="000F4FBD">
        <w:tc>
          <w:tcPr>
            <w:tcW w:w="487" w:type="pct"/>
            <w:shd w:val="clear" w:color="auto" w:fill="DDD9C3" w:themeFill="background2" w:themeFillShade="E6"/>
          </w:tcPr>
          <w:p w14:paraId="4ACA883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3" w:type="pct"/>
            <w:gridSpan w:val="8"/>
            <w:shd w:val="clear" w:color="auto" w:fill="DDD9C3" w:themeFill="background2" w:themeFillShade="E6"/>
          </w:tcPr>
          <w:p w14:paraId="56D8E5C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0A0966A" w14:textId="77777777" w:rsidTr="000F4FBD">
        <w:tc>
          <w:tcPr>
            <w:tcW w:w="487" w:type="pct"/>
          </w:tcPr>
          <w:p w14:paraId="1835E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3" w:type="pct"/>
          </w:tcPr>
          <w:p w14:paraId="67102E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6" w:type="pct"/>
          </w:tcPr>
          <w:p w14:paraId="72DB24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5C0E36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283DB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627DA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0A367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6615D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6E1116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20B689" w14:textId="77777777" w:rsidTr="000F4FBD">
        <w:tc>
          <w:tcPr>
            <w:tcW w:w="487" w:type="pct"/>
          </w:tcPr>
          <w:p w14:paraId="4BB71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3" w:type="pct"/>
          </w:tcPr>
          <w:p w14:paraId="4AB16E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6" w:type="pct"/>
          </w:tcPr>
          <w:p w14:paraId="13F34E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781214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68AD81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6359B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034DAB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55C43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64B0A1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5886132" w14:textId="77777777" w:rsidTr="000F4FBD">
        <w:tc>
          <w:tcPr>
            <w:tcW w:w="487" w:type="pct"/>
          </w:tcPr>
          <w:p w14:paraId="6D07950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3" w:type="pct"/>
          </w:tcPr>
          <w:p w14:paraId="56ED70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6" w:type="pct"/>
          </w:tcPr>
          <w:p w14:paraId="6DFC37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9" w:type="pct"/>
          </w:tcPr>
          <w:p w14:paraId="7FDA33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6" w:type="pct"/>
          </w:tcPr>
          <w:p w14:paraId="70FBDC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9" w:type="pct"/>
          </w:tcPr>
          <w:p w14:paraId="095027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63079E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3653E3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4B46C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59046A" w14:textId="77777777" w:rsidTr="000F4FBD">
        <w:tc>
          <w:tcPr>
            <w:tcW w:w="2880" w:type="pct"/>
            <w:gridSpan w:val="5"/>
            <w:shd w:val="clear" w:color="auto" w:fill="DDD9C3" w:themeFill="background2" w:themeFillShade="E6"/>
          </w:tcPr>
          <w:p w14:paraId="0C05C02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9" w:type="pct"/>
          </w:tcPr>
          <w:p w14:paraId="53A9CE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346868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247FCB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55A740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74AF3F" w14:textId="77777777" w:rsidTr="000F4FBD">
        <w:tc>
          <w:tcPr>
            <w:tcW w:w="2880" w:type="pct"/>
            <w:gridSpan w:val="5"/>
            <w:shd w:val="clear" w:color="auto" w:fill="DDD9C3" w:themeFill="background2" w:themeFillShade="E6"/>
          </w:tcPr>
          <w:p w14:paraId="4E0B01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9" w:type="pct"/>
          </w:tcPr>
          <w:p w14:paraId="173A89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9" w:type="pct"/>
          </w:tcPr>
          <w:p w14:paraId="3BB40A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5" w:type="pct"/>
          </w:tcPr>
          <w:p w14:paraId="0504A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7" w:type="pct"/>
          </w:tcPr>
          <w:p w14:paraId="1E596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73EFC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1199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690"/>
        <w:gridCol w:w="2126"/>
      </w:tblGrid>
      <w:tr w:rsidR="005C3B47" w:rsidRPr="00E617D8" w14:paraId="2D8FA591" w14:textId="77777777" w:rsidTr="000F4FBD">
        <w:tc>
          <w:tcPr>
            <w:tcW w:w="11199" w:type="dxa"/>
            <w:gridSpan w:val="4"/>
            <w:shd w:val="clear" w:color="auto" w:fill="DDD9C3" w:themeFill="background2" w:themeFillShade="E6"/>
          </w:tcPr>
          <w:p w14:paraId="34C2BB1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0C83E4F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7ACF781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3F61C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690" w:type="dxa"/>
            <w:shd w:val="clear" w:color="auto" w:fill="DDD9C3" w:themeFill="background2" w:themeFillShade="E6"/>
          </w:tcPr>
          <w:p w14:paraId="0E96CB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9FCC2C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7FBA83B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1D0B08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44C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690" w:type="dxa"/>
          </w:tcPr>
          <w:p w14:paraId="299A42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F26A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4E4EBE1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0C71E5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8BD7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690" w:type="dxa"/>
          </w:tcPr>
          <w:p w14:paraId="77CF8F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C1C6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C68099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6D39F2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56B8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690" w:type="dxa"/>
          </w:tcPr>
          <w:p w14:paraId="2D9C1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92FF4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75EA347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1D403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464B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690" w:type="dxa"/>
          </w:tcPr>
          <w:p w14:paraId="7AC4D9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CEDF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F1572A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64AAC1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5D4A6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690" w:type="dxa"/>
          </w:tcPr>
          <w:p w14:paraId="49F1F3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05D6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93B27F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09A9A0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86E6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690" w:type="dxa"/>
          </w:tcPr>
          <w:p w14:paraId="115685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F453F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33A65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1199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985"/>
      </w:tblGrid>
      <w:tr w:rsidR="005C3B47" w:rsidRPr="00E617D8" w14:paraId="39FC9FAD" w14:textId="77777777" w:rsidTr="000F4FBD">
        <w:tc>
          <w:tcPr>
            <w:tcW w:w="11199" w:type="dxa"/>
            <w:gridSpan w:val="6"/>
            <w:shd w:val="clear" w:color="auto" w:fill="DDD9C3" w:themeFill="background2" w:themeFillShade="E6"/>
          </w:tcPr>
          <w:p w14:paraId="4F8199F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B010A07" w14:textId="77777777" w:rsidTr="000F4FBD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2B868ED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234DA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6233" w:type="dxa"/>
            <w:gridSpan w:val="4"/>
            <w:shd w:val="clear" w:color="auto" w:fill="DDD9C3" w:themeFill="background2" w:themeFillShade="E6"/>
            <w:vAlign w:val="center"/>
          </w:tcPr>
          <w:p w14:paraId="3968228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95E2C6A" w14:textId="77777777" w:rsidTr="000F4FBD">
        <w:tc>
          <w:tcPr>
            <w:tcW w:w="4966" w:type="dxa"/>
            <w:gridSpan w:val="2"/>
          </w:tcPr>
          <w:p w14:paraId="21EA93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F36B57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0DD451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3B0648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110DCC2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3A23692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0CDAD1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A1F4A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D3491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B051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2A7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68C68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8A4F06" w14:textId="77777777" w:rsidTr="000F4FBD">
        <w:tc>
          <w:tcPr>
            <w:tcW w:w="567" w:type="dxa"/>
            <w:shd w:val="clear" w:color="auto" w:fill="DDD9C3" w:themeFill="background2" w:themeFillShade="E6"/>
          </w:tcPr>
          <w:p w14:paraId="11145D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5465A0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6F906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739B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2359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72A5E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05BBF3" w14:textId="77777777" w:rsidTr="000F4FBD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80667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8BCAC6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92ED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6023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3DA9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CADD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EDB8230" w14:textId="77777777" w:rsidTr="000F4FBD">
        <w:tc>
          <w:tcPr>
            <w:tcW w:w="567" w:type="dxa"/>
          </w:tcPr>
          <w:p w14:paraId="180821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B0015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D4D74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8AAB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F317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9CE6A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921917" w14:textId="77777777" w:rsidTr="000F4FBD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1E3D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13513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35FF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99B9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A764D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D96CB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22D38F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BF05A2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548C5" w:rsidRPr="00D97AAD" w14:paraId="33E200D3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DAB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135A58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21CBF41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47220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5AD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16FEA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34611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7E042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59F5B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B34165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848FB1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2D671A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7D2357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5AA38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E401E7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CDDFD2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B45519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D576C3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DDF3E8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86F15B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89FEDF5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A78B4F0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3C2020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4D3974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45FAAD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52962A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FBA802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0D2355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B557C7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F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C1F7" w14:textId="77777777" w:rsidR="00672795" w:rsidRDefault="00672795">
      <w:r>
        <w:separator/>
      </w:r>
    </w:p>
  </w:endnote>
  <w:endnote w:type="continuationSeparator" w:id="0">
    <w:p w14:paraId="4C4ACE39" w14:textId="77777777" w:rsidR="00672795" w:rsidRDefault="0067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97DD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60489231" w14:textId="77777777" w:rsidR="00B32294" w:rsidRDefault="007701A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18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1D4E8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FC9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B273" w14:textId="77777777" w:rsidR="00672795" w:rsidRDefault="00672795">
      <w:r>
        <w:separator/>
      </w:r>
    </w:p>
  </w:footnote>
  <w:footnote w:type="continuationSeparator" w:id="0">
    <w:p w14:paraId="7AF19133" w14:textId="77777777" w:rsidR="00672795" w:rsidRDefault="00672795">
      <w:r>
        <w:continuationSeparator/>
      </w:r>
    </w:p>
  </w:footnote>
  <w:footnote w:id="1">
    <w:p w14:paraId="5231A639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5C2AF6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8CFBBF7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46AB96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D56EFD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B3B1180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41B168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FFB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EDE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B11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D3C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FBD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77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CC1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BA0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CE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09C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15C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C61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9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40D9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1F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1AA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1FB2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96B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67B"/>
    <w:rsid w:val="00CA67C1"/>
    <w:rsid w:val="00CB1185"/>
    <w:rsid w:val="00CB2767"/>
    <w:rsid w:val="00CB2A8D"/>
    <w:rsid w:val="00CB48ED"/>
    <w:rsid w:val="00CB518C"/>
    <w:rsid w:val="00CB6C5F"/>
    <w:rsid w:val="00CB7547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1888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F0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17AF7"/>
  <w15:docId w15:val="{C8BEE969-4EDD-41B8-AAA6-026D1484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D5A4-4770-4BB5-9AE0-CFD3DD0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840</Words>
  <Characters>5964</Characters>
  <Application>Microsoft Office Word</Application>
  <DocSecurity>0</DocSecurity>
  <Lines>89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</cp:lastModifiedBy>
  <cp:revision>4</cp:revision>
  <cp:lastPrinted>2020-12-04T08:53:00Z</cp:lastPrinted>
  <dcterms:created xsi:type="dcterms:W3CDTF">2020-12-04T08:49:00Z</dcterms:created>
  <dcterms:modified xsi:type="dcterms:W3CDTF">2020-12-15T11:31:00Z</dcterms:modified>
</cp:coreProperties>
</file>