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7B3A" w14:textId="77777777" w:rsidR="005C2C61" w:rsidRDefault="005C2C61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D0930B1" w14:textId="77777777" w:rsidR="00167961" w:rsidRPr="007461F7" w:rsidRDefault="003F1ECF" w:rsidP="00CA667B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  <w:rPrChange w:id="0" w:author="Użytkownik" w:date="2020-05-07T13:44:00Z">
            <w:rPr>
              <w:rFonts w:ascii="Times New Roman" w:hAnsi="Times New Roman" w:cs="Times New Roman"/>
              <w:b/>
              <w:i/>
              <w:snapToGrid w:val="0"/>
              <w:color w:val="auto"/>
            </w:rPr>
          </w:rPrChange>
        </w:rPr>
      </w:pPr>
      <w:r w:rsidRPr="007461F7">
        <w:rPr>
          <w:sz w:val="15"/>
          <w:szCs w:val="15"/>
          <w:lang w:bidi="pl-PL"/>
          <w:rPrChange w:id="1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>Załącznik</w:t>
      </w:r>
      <w:r w:rsidR="00CA667B" w:rsidRPr="007461F7">
        <w:rPr>
          <w:sz w:val="15"/>
          <w:szCs w:val="15"/>
          <w:lang w:bidi="pl-PL"/>
          <w:rPrChange w:id="2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 nr 1 do ogłoszenia o </w:t>
      </w:r>
      <w:r w:rsidR="00AE1FB2" w:rsidRPr="007461F7">
        <w:rPr>
          <w:sz w:val="15"/>
          <w:szCs w:val="15"/>
          <w:lang w:bidi="pl-PL"/>
          <w:rPrChange w:id="3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otwartym </w:t>
      </w:r>
      <w:r w:rsidR="00CA667B" w:rsidRPr="007461F7">
        <w:rPr>
          <w:sz w:val="15"/>
          <w:szCs w:val="15"/>
          <w:lang w:bidi="pl-PL"/>
          <w:rPrChange w:id="4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konkursie ofert  - załącznik nr 1 </w:t>
      </w:r>
      <w:r w:rsidRPr="007461F7">
        <w:rPr>
          <w:sz w:val="15"/>
          <w:szCs w:val="15"/>
          <w:lang w:bidi="pl-PL"/>
          <w:rPrChange w:id="5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do rozporządzenia </w:t>
      </w:r>
      <w:r w:rsidRPr="007461F7">
        <w:rPr>
          <w:sz w:val="15"/>
          <w:szCs w:val="15"/>
          <w:lang w:bidi="pl-PL"/>
          <w:rPrChange w:id="6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br/>
        <w:t xml:space="preserve">Przewodniczącego Komitetu </w:t>
      </w:r>
      <w:r w:rsidRPr="007461F7">
        <w:rPr>
          <w:sz w:val="15"/>
          <w:szCs w:val="15"/>
          <w:lang w:bidi="pl-PL"/>
          <w:rPrChange w:id="7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br/>
        <w:t>do spraw Pożytku Publiczn</w:t>
      </w:r>
      <w:r w:rsidR="004D1F92" w:rsidRPr="007461F7">
        <w:rPr>
          <w:sz w:val="15"/>
          <w:szCs w:val="15"/>
          <w:lang w:bidi="pl-PL"/>
          <w:rPrChange w:id="8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ego </w:t>
      </w:r>
      <w:r w:rsidR="004D1F92" w:rsidRPr="007461F7">
        <w:rPr>
          <w:sz w:val="15"/>
          <w:szCs w:val="15"/>
          <w:lang w:bidi="pl-PL"/>
          <w:rPrChange w:id="9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br/>
        <w:t xml:space="preserve">z dnia </w:t>
      </w:r>
      <w:r w:rsidR="00BD3650" w:rsidRPr="007461F7">
        <w:rPr>
          <w:sz w:val="15"/>
          <w:szCs w:val="15"/>
          <w:lang w:bidi="pl-PL"/>
          <w:rPrChange w:id="10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24 października </w:t>
      </w:r>
      <w:r w:rsidR="00C72386" w:rsidRPr="007461F7">
        <w:rPr>
          <w:sz w:val="15"/>
          <w:szCs w:val="15"/>
          <w:lang w:bidi="pl-PL"/>
          <w:rPrChange w:id="11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>2018 r.</w:t>
      </w:r>
      <w:r w:rsidR="00CA667B" w:rsidRPr="007461F7">
        <w:rPr>
          <w:sz w:val="15"/>
          <w:szCs w:val="15"/>
          <w:lang w:bidi="pl-PL"/>
          <w:rPrChange w:id="12" w:author="Użytkownik" w:date="2020-05-07T13:44:00Z">
            <w:rPr>
              <w:rFonts w:ascii="Times New Roman" w:hAnsi="Times New Roman" w:cs="Times New Roman"/>
              <w:sz w:val="15"/>
              <w:szCs w:val="15"/>
              <w:lang w:bidi="pl-PL"/>
            </w:rPr>
          </w:rPrChange>
        </w:rPr>
        <w:t xml:space="preserve"> (Dz. U. z 2018 r. poz. 2057)</w:t>
      </w:r>
    </w:p>
    <w:p w14:paraId="149DE13A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7D62958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DFCBC15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3C8446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4F5D86C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67C845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1EF01E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9281F2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33F21A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FA2C3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37F87E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E8CC8A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9F9DF66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1FBF8C9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A8421B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A0E5C7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969EEA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3FF47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353ED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5CBE0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374F75F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FF450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AC06F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942C6E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1D6AD5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3C4DF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10D3EA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C81653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F99E7C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4285D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B88E4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DC4EA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5A1D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3B7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719C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5E69E2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5E7033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8032E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169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7B15A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9F6532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E1CF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D78A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B4E82E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01BDDB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3DD227E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6F8EA8D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58134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8D5A3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4822C96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AF4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487EF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E053F5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A5BB4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B3B13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5D25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8777F5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2AC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0D8DC01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256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703FA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479B3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1ACF9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9E32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AC94E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9492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26FBD2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C9F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4E5D0AAF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867380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B787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E3D9D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28DB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C7BB73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31AB8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98D2F9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A77F81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DE2B28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A6E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1F8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E000456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1B300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B2AF7FA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8DF5F7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775E5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FE842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198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F1A9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F6F6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B6A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D3F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30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C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05EDB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D4A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E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581F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201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2F7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21E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E4BC3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7DBF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837D7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D1B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EDFD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2B49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9D22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21E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D2AD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607E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6A0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F7A5E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160D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A9B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D216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0CA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854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C56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8DCA3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A593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9E9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31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285E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C9E2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01E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2215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9467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5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5538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64DE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C69A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2BA91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3B6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D391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6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33DE0C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ACB2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5A0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AD1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98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E0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2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4E7E914E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7E5CEC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63B360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894CD8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F9CF72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3C16CFB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97ED51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899390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2E6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506F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D14C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727DAA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4B9E5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05BF8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907A2C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ABE0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D9D5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DCBE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8107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1C0AF4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1124A5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BE9A3A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8EE6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C1EB4F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D17B15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5BBC6A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FC19C1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8EC0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C69AE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D68808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04F6D2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0FBC2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667A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780C11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17B79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8EE12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35E242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1B90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8205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51A5C1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4BAE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7638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D9CCAB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18FE28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0DB292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22C818B9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E191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B00808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28A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498F6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0EF1E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6401F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AB432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C2FB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F26F178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F2EB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2B2A2D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691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EE2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F3994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4CC1D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4342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41DC7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1D9FA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83383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11633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C16F8E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4A995A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857DFA1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E2B0D4A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C9B667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8DE92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A889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5AD1DD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D5FD6D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0C1E6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9AEC1E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052294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B05E7D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B57E2C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0B7A5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04C3C9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7BCE4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4A994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8C5173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C1824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439AD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D9851D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789A61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5E922BF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BB6323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7B0D50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574FDEB" w14:textId="77777777" w:rsidTr="00051ED5">
        <w:tc>
          <w:tcPr>
            <w:tcW w:w="484" w:type="pct"/>
          </w:tcPr>
          <w:p w14:paraId="2BE6AB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B4EAE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480FD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84A0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053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E19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28F7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9A65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47AA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D49E64" w14:textId="77777777" w:rsidTr="00051ED5">
        <w:tc>
          <w:tcPr>
            <w:tcW w:w="484" w:type="pct"/>
          </w:tcPr>
          <w:p w14:paraId="343E0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A8F05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BE41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8F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041E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1C40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E09A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A322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69A4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632B28" w14:textId="77777777" w:rsidTr="00051ED5">
        <w:tc>
          <w:tcPr>
            <w:tcW w:w="484" w:type="pct"/>
          </w:tcPr>
          <w:p w14:paraId="07CD4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9C8F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D7C4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40A8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9FFC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A82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4E0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88F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96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B5065C" w14:textId="77777777" w:rsidTr="00051ED5">
        <w:tc>
          <w:tcPr>
            <w:tcW w:w="484" w:type="pct"/>
          </w:tcPr>
          <w:p w14:paraId="697B58B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079E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B483C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39A5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8FE6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457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18A1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8D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9D7C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EAA46E" w14:textId="77777777" w:rsidTr="00051ED5">
        <w:tc>
          <w:tcPr>
            <w:tcW w:w="484" w:type="pct"/>
          </w:tcPr>
          <w:p w14:paraId="0BC1C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2F386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3809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67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C173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AEA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4C6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30A5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522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8B7CC7" w14:textId="77777777" w:rsidTr="00051ED5">
        <w:tc>
          <w:tcPr>
            <w:tcW w:w="484" w:type="pct"/>
          </w:tcPr>
          <w:p w14:paraId="37B2DA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36A4A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FA76E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49CA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E7AD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F097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E74D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871E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1F0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B790FA" w14:textId="77777777" w:rsidTr="00051ED5">
        <w:tc>
          <w:tcPr>
            <w:tcW w:w="484" w:type="pct"/>
          </w:tcPr>
          <w:p w14:paraId="0F3EC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38CA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BBDAB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6618D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76A5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AC9A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B98F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D3E2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A31D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799222" w14:textId="77777777" w:rsidTr="00051ED5">
        <w:tc>
          <w:tcPr>
            <w:tcW w:w="484" w:type="pct"/>
          </w:tcPr>
          <w:p w14:paraId="2A41BA10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68BB9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9536F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DF6F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C24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A41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90E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0B3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FB1C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7CA70B" w14:textId="77777777" w:rsidTr="00051ED5">
        <w:tc>
          <w:tcPr>
            <w:tcW w:w="484" w:type="pct"/>
          </w:tcPr>
          <w:p w14:paraId="18E80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929D9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59820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82FE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9142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C20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DCC6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C69A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1B54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93C109" w14:textId="77777777" w:rsidTr="00051ED5">
        <w:tc>
          <w:tcPr>
            <w:tcW w:w="484" w:type="pct"/>
          </w:tcPr>
          <w:p w14:paraId="702131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8359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E040E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B1B4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737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8C1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A5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8144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1BA4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7A6F0C" w14:textId="77777777" w:rsidTr="00051ED5">
        <w:tc>
          <w:tcPr>
            <w:tcW w:w="484" w:type="pct"/>
          </w:tcPr>
          <w:p w14:paraId="626170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F21FC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5D725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9C587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531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BC02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2A3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34E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5E6C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F76099" w14:textId="77777777" w:rsidTr="00051ED5">
        <w:tc>
          <w:tcPr>
            <w:tcW w:w="484" w:type="pct"/>
          </w:tcPr>
          <w:p w14:paraId="7803044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C85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EE714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190F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6E9C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852B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E36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0A7A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078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463E2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441AA9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63966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1D1C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CB09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2DC7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9F49CF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ACA883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6D8E5C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0A0966A" w14:textId="77777777" w:rsidTr="00051ED5">
        <w:tc>
          <w:tcPr>
            <w:tcW w:w="484" w:type="pct"/>
          </w:tcPr>
          <w:p w14:paraId="1835E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7102E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DB24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0E36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3DB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27DA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3674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15D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1116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20B689" w14:textId="77777777" w:rsidTr="00051ED5">
        <w:tc>
          <w:tcPr>
            <w:tcW w:w="484" w:type="pct"/>
          </w:tcPr>
          <w:p w14:paraId="4BB71B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AB16E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3F34E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1214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AD81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59B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4DAB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C43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B0A1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5886132" w14:textId="77777777" w:rsidTr="00051ED5">
        <w:tc>
          <w:tcPr>
            <w:tcW w:w="484" w:type="pct"/>
          </w:tcPr>
          <w:p w14:paraId="6D07950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ED70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DFC37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DA33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FBDC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5027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079E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53E3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46C8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59046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C05C02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3A9CE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6868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7FCB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A740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74AF3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E0B01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73A89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40A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04A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596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73EFC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2D8FA591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2BB1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0C83E4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CF781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43F61C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E96CB2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9FCC2C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7FBA83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0B08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44C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99A42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DF26A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4E4EBE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C71E5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8BD7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7CF8F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C1C6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C6809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D39F2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56B8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D9C1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92FF4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75EA34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403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464B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AC4D9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CEDF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4F1572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4AAC1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5D4A6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9F1F3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05D6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93B27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9A9A0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86E6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15685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F453F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33A65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9FC9FAD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F8199F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B010A07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B868ED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234DA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968228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95E2C6A" w14:textId="77777777" w:rsidTr="004D1EA3">
        <w:tc>
          <w:tcPr>
            <w:tcW w:w="4966" w:type="dxa"/>
            <w:gridSpan w:val="2"/>
          </w:tcPr>
          <w:p w14:paraId="21EA93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F36B57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0DD451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3B0648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0DCC2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3A2369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CDAD1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1A1F4A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D3491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B051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2A7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8C68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F8A4F06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1145D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5465A0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6F906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739B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2359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2A5E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05BBF3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80667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8BCAC6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92ED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6023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3DA9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DD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EDB8230" w14:textId="77777777" w:rsidTr="004D1EA3">
        <w:tc>
          <w:tcPr>
            <w:tcW w:w="567" w:type="dxa"/>
          </w:tcPr>
          <w:p w14:paraId="180821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B0015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D4D74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8AAB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F317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CE6A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792191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1E3D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13513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35FF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99B9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764D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D96CBC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22D38F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BF05A2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3E200D3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DAB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135A58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21CBF41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47220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5AD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16FEA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34611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E042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59F5B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B34165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848FB1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2D671A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7D2357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5AA38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E401E7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CDDFD2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B45519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D576C3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DDF3E8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86F15B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89FEDF5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A78B4F0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3C2020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4D3974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45FAAD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52962A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FBA802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0D2355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B557C7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07AF" w14:textId="77777777" w:rsidR="006A40D9" w:rsidRDefault="006A40D9">
      <w:r>
        <w:separator/>
      </w:r>
    </w:p>
  </w:endnote>
  <w:endnote w:type="continuationSeparator" w:id="0">
    <w:p w14:paraId="6B355573" w14:textId="77777777" w:rsidR="006A40D9" w:rsidRDefault="006A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97DD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60489231" w14:textId="77777777" w:rsidR="00B32294" w:rsidRDefault="007701A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18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1D4E85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FC9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461F" w14:textId="77777777" w:rsidR="006A40D9" w:rsidRDefault="006A40D9">
      <w:r>
        <w:separator/>
      </w:r>
    </w:p>
  </w:footnote>
  <w:footnote w:type="continuationSeparator" w:id="0">
    <w:p w14:paraId="41266537" w14:textId="77777777" w:rsidR="006A40D9" w:rsidRDefault="006A40D9">
      <w:r>
        <w:continuationSeparator/>
      </w:r>
    </w:p>
  </w:footnote>
  <w:footnote w:id="1">
    <w:p w14:paraId="5231A639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5C2AF66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8CFBBF7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46AB96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D56EFD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B3B1180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41B168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FFB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EDE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B116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D3C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CC1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15C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C61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40D9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1F7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1AA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1FB2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96B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67B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1888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F0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17AF7"/>
  <w15:docId w15:val="{C8BEE969-4EDD-41B8-AAA6-026D1484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D5A4-4770-4BB5-9AE0-CFD3DD0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</cp:lastModifiedBy>
  <cp:revision>5</cp:revision>
  <cp:lastPrinted>2020-05-07T11:44:00Z</cp:lastPrinted>
  <dcterms:created xsi:type="dcterms:W3CDTF">2020-02-19T07:13:00Z</dcterms:created>
  <dcterms:modified xsi:type="dcterms:W3CDTF">2020-05-07T11:46:00Z</dcterms:modified>
</cp:coreProperties>
</file>